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9"/>
      </w:tblGrid>
      <w:tr w:rsidR="002B652C" w:rsidTr="002B652C">
        <w:tc>
          <w:tcPr>
            <w:tcW w:w="4788" w:type="dxa"/>
          </w:tcPr>
          <w:p w:rsidR="002B652C" w:rsidRDefault="002B652C" w:rsidP="002B652C">
            <w:r w:rsidRPr="002B652C">
              <w:rPr>
                <w:noProof/>
              </w:rPr>
              <w:drawing>
                <wp:inline distT="0" distB="0" distL="0" distR="0">
                  <wp:extent cx="377310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1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Default="004B2D69" w:rsidP="002B652C">
            <w:pPr>
              <w:pStyle w:val="CompanyName"/>
            </w:pPr>
            <w:r>
              <w:t xml:space="preserve">B H 92 Trucking, </w:t>
            </w:r>
            <w:proofErr w:type="spellStart"/>
            <w:r>
              <w:t>Inc</w:t>
            </w:r>
            <w:proofErr w:type="spellEnd"/>
          </w:p>
        </w:tc>
      </w:tr>
      <w:tr w:rsidR="004B2D69" w:rsidTr="002B652C">
        <w:tc>
          <w:tcPr>
            <w:tcW w:w="4788" w:type="dxa"/>
          </w:tcPr>
          <w:p w:rsidR="004B2D69" w:rsidRPr="002B652C" w:rsidRDefault="004B2D69" w:rsidP="002B652C">
            <w:pPr>
              <w:rPr>
                <w:noProof/>
              </w:rPr>
            </w:pPr>
          </w:p>
        </w:tc>
        <w:tc>
          <w:tcPr>
            <w:tcW w:w="4788" w:type="dxa"/>
          </w:tcPr>
          <w:p w:rsidR="004B2D69" w:rsidRDefault="004B2D69" w:rsidP="002B652C">
            <w:pPr>
              <w:pStyle w:val="CompanyName"/>
            </w:pPr>
          </w:p>
        </w:tc>
      </w:tr>
    </w:tbl>
    <w:p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 w:rsidP="0000525E">
      <w:pPr>
        <w:pStyle w:val="Heading2"/>
      </w:pPr>
      <w:r>
        <w:t>Job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F2DF4" w:rsidRPr="005114CE" w:rsidRDefault="008E72CF" w:rsidP="002B652C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Supervisor: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8E72CF" w:rsidP="002B652C">
            <w: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0F2DF4" w:rsidRPr="005114CE" w:rsidRDefault="0000525E" w:rsidP="0000525E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8E72CF" w:rsidP="002B652C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00525E">
            <w:pPr>
              <w:pStyle w:val="FieldText"/>
            </w:pPr>
          </w:p>
        </w:tc>
      </w:tr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2A2510" w:rsidRPr="005114CE" w:rsidRDefault="008E72CF" w:rsidP="002B652C">
            <w:r>
              <w:t>Start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2A2510" w:rsidRPr="005114CE" w:rsidRDefault="008E72CF" w:rsidP="002B652C">
            <w: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lastRenderedPageBreak/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B2D69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11EE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2D69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87BAFB-052F-4BBB-9A89-A5260E37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bers\Downloads\TS1028033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TS102803323</Template>
  <TotalTime>0</TotalTime>
  <Pages>2</Pages>
  <Words>83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Jen Bawazir</dc:creator>
  <cp:keywords/>
  <cp:lastModifiedBy>Jen Bawazir</cp:lastModifiedBy>
  <cp:revision>2</cp:revision>
  <cp:lastPrinted>2002-03-15T16:02:00Z</cp:lastPrinted>
  <dcterms:created xsi:type="dcterms:W3CDTF">2014-08-28T16:17:00Z</dcterms:created>
  <dcterms:modified xsi:type="dcterms:W3CDTF">2014-08-28T16:17:00Z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